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8A" w:rsidRDefault="00053A8A" w:rsidP="00DF3DA7">
      <w:pPr>
        <w:pStyle w:val="NoSpacing"/>
        <w:jc w:val="center"/>
        <w:rPr>
          <w:b/>
          <w:sz w:val="22"/>
          <w:szCs w:val="22"/>
        </w:rPr>
      </w:pPr>
    </w:p>
    <w:p w:rsidR="00053A8A" w:rsidRPr="00C56526" w:rsidRDefault="00053A8A" w:rsidP="00DF3DA7">
      <w:pPr>
        <w:pStyle w:val="NoSpacing"/>
        <w:jc w:val="center"/>
        <w:rPr>
          <w:b/>
          <w:sz w:val="22"/>
          <w:szCs w:val="22"/>
        </w:rPr>
      </w:pPr>
      <w:r w:rsidRPr="00C56526">
        <w:rPr>
          <w:b/>
          <w:sz w:val="22"/>
          <w:szCs w:val="22"/>
        </w:rPr>
        <w:t xml:space="preserve">INFORMATIVA AI SENSI DEL </w:t>
      </w:r>
      <w:r>
        <w:rPr>
          <w:b/>
          <w:sz w:val="22"/>
          <w:szCs w:val="22"/>
        </w:rPr>
        <w:t>(</w:t>
      </w:r>
      <w:r w:rsidRPr="00C56526">
        <w:rPr>
          <w:b/>
          <w:sz w:val="22"/>
          <w:szCs w:val="22"/>
        </w:rPr>
        <w:t>D.LGS 196/2003 E</w:t>
      </w:r>
      <w:r>
        <w:rPr>
          <w:b/>
          <w:sz w:val="22"/>
          <w:szCs w:val="22"/>
        </w:rPr>
        <w:t>)</w:t>
      </w:r>
      <w:r w:rsidRPr="00C56526">
        <w:rPr>
          <w:b/>
          <w:sz w:val="22"/>
          <w:szCs w:val="22"/>
        </w:rPr>
        <w:t xml:space="preserve"> DEL REGOLAMENTO UE 2016/679 SULLA PROTEZIONE DEI DATI</w:t>
      </w:r>
    </w:p>
    <w:p w:rsidR="00053A8A" w:rsidRDefault="00053A8A" w:rsidP="00DF3DA7">
      <w:pPr>
        <w:pStyle w:val="NoSpacing"/>
        <w:jc w:val="center"/>
        <w:rPr>
          <w:b/>
          <w:sz w:val="22"/>
          <w:szCs w:val="22"/>
        </w:rPr>
      </w:pPr>
    </w:p>
    <w:p w:rsidR="00053A8A" w:rsidRPr="00C56526" w:rsidRDefault="00053A8A" w:rsidP="00DF3DA7">
      <w:pPr>
        <w:pStyle w:val="NoSpacing"/>
        <w:jc w:val="center"/>
        <w:rPr>
          <w:b/>
          <w:sz w:val="22"/>
          <w:szCs w:val="22"/>
        </w:rPr>
      </w:pPr>
    </w:p>
    <w:p w:rsidR="00053A8A" w:rsidRPr="00C56526" w:rsidRDefault="00053A8A" w:rsidP="0011521E">
      <w:pPr>
        <w:pStyle w:val="NoSpacing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PER </w:t>
      </w:r>
      <w:r w:rsidRPr="00C5652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 PARTECIPANTI I CORSI DI FORMAZIONE</w:t>
      </w:r>
    </w:p>
    <w:p w:rsidR="00053A8A" w:rsidRPr="00C56526" w:rsidRDefault="00053A8A" w:rsidP="000B01F2">
      <w:pPr>
        <w:pStyle w:val="NoSpacing"/>
        <w:rPr>
          <w:sz w:val="22"/>
          <w:szCs w:val="22"/>
        </w:rPr>
      </w:pPr>
    </w:p>
    <w:p w:rsidR="00053A8A" w:rsidRPr="00A453A7" w:rsidRDefault="00053A8A" w:rsidP="000B01F2">
      <w:pPr>
        <w:pStyle w:val="NoSpacing"/>
        <w:jc w:val="both"/>
        <w:rPr>
          <w:sz w:val="22"/>
          <w:szCs w:val="22"/>
        </w:rPr>
      </w:pPr>
      <w:r w:rsidRPr="00C56526">
        <w:rPr>
          <w:sz w:val="22"/>
          <w:szCs w:val="22"/>
        </w:rPr>
        <w:t xml:space="preserve">In ottemperanza agli adempimenti richiesti </w:t>
      </w:r>
      <w:r>
        <w:rPr>
          <w:sz w:val="22"/>
          <w:szCs w:val="22"/>
        </w:rPr>
        <w:t>(</w:t>
      </w:r>
      <w:r w:rsidRPr="00C56526">
        <w:rPr>
          <w:sz w:val="22"/>
          <w:szCs w:val="22"/>
        </w:rPr>
        <w:t>dal D.Lgs 196/2003 e</w:t>
      </w:r>
      <w:r>
        <w:rPr>
          <w:sz w:val="22"/>
          <w:szCs w:val="22"/>
        </w:rPr>
        <w:t>)</w:t>
      </w:r>
      <w:r w:rsidRPr="00C56526">
        <w:rPr>
          <w:sz w:val="22"/>
          <w:szCs w:val="22"/>
        </w:rPr>
        <w:t xml:space="preserve"> dal Regolamento UE 2016/679 per la protezione dei dati personali le comunichiamo le modalità di raccolta ed utilizzo dei dati di </w:t>
      </w:r>
      <w:r w:rsidRPr="00A453A7">
        <w:rPr>
          <w:i/>
          <w:sz w:val="22"/>
          <w:szCs w:val="22"/>
        </w:rPr>
        <w:t>Omnia Language coop.sociale</w:t>
      </w:r>
      <w:r w:rsidRPr="00A453A7">
        <w:rPr>
          <w:sz w:val="22"/>
          <w:szCs w:val="22"/>
        </w:rPr>
        <w:t xml:space="preserve"> </w:t>
      </w:r>
    </w:p>
    <w:p w:rsidR="00053A8A" w:rsidRDefault="00053A8A" w:rsidP="000B01F2">
      <w:pPr>
        <w:pStyle w:val="NoSpacing"/>
        <w:numPr>
          <w:ilvl w:val="0"/>
          <w:numId w:val="7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Finalità della raccolta dati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I dati personali, generali e dove </w:t>
      </w:r>
      <w:r w:rsidRPr="00A453A7">
        <w:rPr>
          <w:sz w:val="22"/>
          <w:szCs w:val="22"/>
        </w:rPr>
        <w:t>richiesti sensibili,</w:t>
      </w:r>
      <w:r w:rsidRPr="00C56526">
        <w:rPr>
          <w:sz w:val="22"/>
          <w:szCs w:val="22"/>
        </w:rPr>
        <w:t xml:space="preserve"> sono raccolti </w:t>
      </w:r>
      <w:r w:rsidRPr="00C56526">
        <w:rPr>
          <w:b/>
          <w:sz w:val="22"/>
          <w:szCs w:val="22"/>
        </w:rPr>
        <w:t xml:space="preserve">per la gestione organizzativa, amministrativa del </w:t>
      </w:r>
      <w:r>
        <w:rPr>
          <w:b/>
          <w:sz w:val="22"/>
          <w:szCs w:val="22"/>
        </w:rPr>
        <w:t xml:space="preserve">corso di formazione </w:t>
      </w:r>
      <w:r w:rsidRPr="00A453A7">
        <w:rPr>
          <w:sz w:val="22"/>
          <w:szCs w:val="22"/>
        </w:rPr>
        <w:t xml:space="preserve">da lei richiesto. </w:t>
      </w:r>
      <w:r>
        <w:rPr>
          <w:sz w:val="22"/>
          <w:szCs w:val="22"/>
        </w:rPr>
        <w:t xml:space="preserve">Sono </w:t>
      </w:r>
      <w:r w:rsidRPr="00C56526">
        <w:rPr>
          <w:sz w:val="22"/>
          <w:szCs w:val="22"/>
        </w:rPr>
        <w:t>i</w:t>
      </w:r>
      <w:r>
        <w:rPr>
          <w:sz w:val="22"/>
          <w:szCs w:val="22"/>
        </w:rPr>
        <w:t>nseriti nel nostro sistema informativo</w:t>
      </w:r>
      <w:r w:rsidRPr="00C56526">
        <w:rPr>
          <w:sz w:val="22"/>
          <w:szCs w:val="22"/>
        </w:rPr>
        <w:t xml:space="preserve"> e vengono trattati da personale autorizzato. Il loro trattamento è legittimo e verrà fatto in modo trasparente e responsabile.</w:t>
      </w:r>
    </w:p>
    <w:p w:rsidR="00053A8A" w:rsidRDefault="00053A8A" w:rsidP="000B01F2">
      <w:pPr>
        <w:pStyle w:val="NoSpacing"/>
        <w:numPr>
          <w:ilvl w:val="0"/>
          <w:numId w:val="7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Obbligatorietà e trattamenti previsti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Il conferimento dei suoi dati personali è </w:t>
      </w:r>
      <w:r w:rsidRPr="00C56526">
        <w:rPr>
          <w:b/>
          <w:sz w:val="22"/>
          <w:szCs w:val="22"/>
        </w:rPr>
        <w:t>obbligatorio</w:t>
      </w:r>
      <w:r w:rsidRPr="00C56526">
        <w:rPr>
          <w:sz w:val="22"/>
          <w:szCs w:val="22"/>
        </w:rPr>
        <w:t xml:space="preserve">. Una sua eventuale rinuncia al conferimento dei dati, </w:t>
      </w:r>
      <w:r>
        <w:rPr>
          <w:sz w:val="22"/>
          <w:szCs w:val="22"/>
        </w:rPr>
        <w:t>renderebbe impossibile</w:t>
      </w:r>
      <w:r w:rsidRPr="00C56526">
        <w:rPr>
          <w:sz w:val="22"/>
          <w:szCs w:val="22"/>
        </w:rPr>
        <w:t xml:space="preserve"> la gestione delle procedure </w:t>
      </w:r>
      <w:r>
        <w:rPr>
          <w:sz w:val="22"/>
          <w:szCs w:val="22"/>
        </w:rPr>
        <w:t>organizzative, amministrative e fiscali del servizio da lei richiesto.</w:t>
      </w:r>
    </w:p>
    <w:p w:rsidR="00053A8A" w:rsidRDefault="00053A8A" w:rsidP="000B01F2">
      <w:pPr>
        <w:pStyle w:val="NoSpacing"/>
        <w:numPr>
          <w:ilvl w:val="0"/>
          <w:numId w:val="7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Soggetti a cui verranno comunicati i dati.</w:t>
      </w:r>
      <w:r>
        <w:rPr>
          <w:sz w:val="22"/>
          <w:szCs w:val="22"/>
        </w:rPr>
        <w:t xml:space="preserve"> </w:t>
      </w:r>
      <w:r w:rsidRPr="00C56526">
        <w:rPr>
          <w:sz w:val="22"/>
          <w:szCs w:val="22"/>
        </w:rPr>
        <w:t>I suoi dati personali</w:t>
      </w:r>
      <w:r>
        <w:rPr>
          <w:sz w:val="22"/>
          <w:szCs w:val="22"/>
        </w:rPr>
        <w:t xml:space="preserve"> </w:t>
      </w:r>
      <w:r w:rsidRPr="0011521E">
        <w:rPr>
          <w:b/>
          <w:sz w:val="22"/>
          <w:szCs w:val="22"/>
        </w:rPr>
        <w:t>non saranno da noi diffusi</w:t>
      </w:r>
      <w:r>
        <w:rPr>
          <w:sz w:val="22"/>
          <w:szCs w:val="22"/>
        </w:rPr>
        <w:t xml:space="preserve">; potranno essere comunicati esclusivamente per obblighi di legge e per obblighi relativi all’accreditamento ai servizi formativi in vigore con Regione Lombardia. </w:t>
      </w:r>
    </w:p>
    <w:p w:rsidR="00053A8A" w:rsidRPr="00C56526" w:rsidRDefault="00053A8A" w:rsidP="000B01F2">
      <w:pPr>
        <w:pStyle w:val="NoSpacing"/>
        <w:numPr>
          <w:ilvl w:val="0"/>
          <w:numId w:val="7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 xml:space="preserve">Periodo di conservazione, </w:t>
      </w:r>
      <w:r>
        <w:rPr>
          <w:b/>
          <w:sz w:val="22"/>
          <w:szCs w:val="22"/>
          <w:u w:val="single"/>
        </w:rPr>
        <w:t>diffusione extra-UE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>I suoi dati verranno conservati per il periodo richiesto per l’erogazione del servizio ed in ogni caso non superiore a 10 anni. I suoi dati non verranno diffusi in paesi extra-Unione Europea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053A8A" w:rsidRDefault="00053A8A" w:rsidP="000B01F2">
      <w:pPr>
        <w:pStyle w:val="NoSpacing"/>
        <w:numPr>
          <w:ilvl w:val="0"/>
          <w:numId w:val="7"/>
        </w:numPr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Altri trattamenti</w:t>
      </w:r>
      <w:r>
        <w:rPr>
          <w:b/>
          <w:sz w:val="22"/>
          <w:szCs w:val="22"/>
          <w:u w:val="single"/>
        </w:rPr>
        <w:t xml:space="preserve"> connessi alla finalità principale</w:t>
      </w:r>
      <w:r w:rsidRPr="00556C6E">
        <w:rPr>
          <w:b/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Pr="00C56526">
        <w:rPr>
          <w:sz w:val="22"/>
          <w:szCs w:val="22"/>
        </w:rPr>
        <w:t xml:space="preserve">I suoi dati </w:t>
      </w:r>
      <w:r>
        <w:rPr>
          <w:sz w:val="22"/>
          <w:szCs w:val="22"/>
        </w:rPr>
        <w:t xml:space="preserve">di reperibilità </w:t>
      </w:r>
      <w:r w:rsidRPr="00C56526">
        <w:rPr>
          <w:sz w:val="22"/>
          <w:szCs w:val="22"/>
        </w:rPr>
        <w:t xml:space="preserve">potranno altresì essere utilizzati da </w:t>
      </w:r>
      <w:r w:rsidRPr="00A453A7">
        <w:rPr>
          <w:sz w:val="22"/>
          <w:szCs w:val="22"/>
        </w:rPr>
        <w:t>Omnia Language coop.sociale esclusivamente</w:t>
      </w:r>
      <w:r>
        <w:rPr>
          <w:sz w:val="22"/>
          <w:szCs w:val="22"/>
        </w:rPr>
        <w:t xml:space="preserve"> per informarla sui nostri servizi ed iniziative sociali.</w:t>
      </w:r>
    </w:p>
    <w:p w:rsidR="00053A8A" w:rsidRPr="00C56526" w:rsidRDefault="00053A8A" w:rsidP="000B01F2">
      <w:pPr>
        <w:pStyle w:val="NoSpacing"/>
        <w:jc w:val="both"/>
        <w:rPr>
          <w:sz w:val="22"/>
          <w:szCs w:val="22"/>
        </w:rPr>
      </w:pPr>
    </w:p>
    <w:p w:rsidR="00053A8A" w:rsidRPr="00C56526" w:rsidRDefault="00053A8A" w:rsidP="000B01F2">
      <w:pPr>
        <w:pStyle w:val="NoSpacing"/>
        <w:jc w:val="both"/>
        <w:rPr>
          <w:sz w:val="22"/>
          <w:szCs w:val="22"/>
        </w:rPr>
      </w:pPr>
      <w:r w:rsidRPr="00556C6E">
        <w:rPr>
          <w:b/>
          <w:sz w:val="22"/>
          <w:szCs w:val="22"/>
          <w:u w:val="single"/>
        </w:rPr>
        <w:t>Diritti della persona che conferisce i dati</w:t>
      </w:r>
      <w:r>
        <w:rPr>
          <w:sz w:val="22"/>
          <w:szCs w:val="22"/>
        </w:rPr>
        <w:t xml:space="preserve">. </w:t>
      </w:r>
      <w:r w:rsidRPr="00C56526">
        <w:rPr>
          <w:sz w:val="22"/>
          <w:szCs w:val="22"/>
        </w:rPr>
        <w:t xml:space="preserve">Nella gestione dei suoi dati personali si terrà conto dei suoi diritti (articoli da </w:t>
      </w:r>
      <w:smartTag w:uri="urn:schemas-microsoft-com:office:smarttags" w:element="metricconverter">
        <w:smartTagPr>
          <w:attr w:name="ProductID" w:val="15 a"/>
        </w:smartTagPr>
        <w:r w:rsidRPr="00C56526">
          <w:rPr>
            <w:sz w:val="22"/>
            <w:szCs w:val="22"/>
          </w:rPr>
          <w:t>15 a</w:t>
        </w:r>
      </w:smartTag>
      <w:r w:rsidRPr="00C56526">
        <w:rPr>
          <w:sz w:val="22"/>
          <w:szCs w:val="22"/>
        </w:rPr>
        <w:t xml:space="preserve"> 22 del Regolamento 2016/679), e cioè il diritto all’accesso, alla rettifica ed alla cancellazione (diritto all’oblio), alla limitazione del trattamento, all’opposizione al trattamento, </w:t>
      </w:r>
      <w:r>
        <w:rPr>
          <w:sz w:val="22"/>
          <w:szCs w:val="22"/>
        </w:rPr>
        <w:t xml:space="preserve">il diritto </w:t>
      </w:r>
      <w:r w:rsidRPr="00C56526">
        <w:rPr>
          <w:sz w:val="22"/>
          <w:szCs w:val="22"/>
        </w:rPr>
        <w:t>di proporre un reclamo al Garante Privacy. Le richieste di applicazione dei suoi diritti vanno indirizzate al titolare del trattamento</w:t>
      </w:r>
      <w:r>
        <w:rPr>
          <w:sz w:val="22"/>
          <w:szCs w:val="22"/>
        </w:rPr>
        <w:t>, utilizzando i recapiti sotto-riportati</w:t>
      </w:r>
      <w:r w:rsidRPr="00C56526">
        <w:rPr>
          <w:sz w:val="22"/>
          <w:szCs w:val="22"/>
        </w:rPr>
        <w:t>.</w:t>
      </w:r>
    </w:p>
    <w:p w:rsidR="00053A8A" w:rsidRPr="001502EB" w:rsidRDefault="00053A8A" w:rsidP="000B01F2">
      <w:pPr>
        <w:pStyle w:val="NoSpacing"/>
        <w:jc w:val="both"/>
        <w:rPr>
          <w:sz w:val="22"/>
          <w:szCs w:val="22"/>
        </w:rPr>
      </w:pPr>
    </w:p>
    <w:p w:rsidR="00053A8A" w:rsidRPr="001502EB" w:rsidRDefault="00053A8A" w:rsidP="000860C9">
      <w:pPr>
        <w:jc w:val="both"/>
        <w:rPr>
          <w:rFonts w:ascii="Times New Roman" w:hAnsi="Times New Roman"/>
          <w:sz w:val="20"/>
          <w:szCs w:val="20"/>
        </w:rPr>
      </w:pPr>
      <w:r w:rsidRPr="001502EB">
        <w:rPr>
          <w:b/>
          <w:sz w:val="22"/>
          <w:szCs w:val="22"/>
          <w:u w:val="single"/>
        </w:rPr>
        <w:t>Titolare del trattamento e suoi recapiti.</w:t>
      </w:r>
      <w:r w:rsidRPr="001502EB">
        <w:rPr>
          <w:sz w:val="22"/>
          <w:szCs w:val="22"/>
        </w:rPr>
        <w:t xml:space="preserve"> Titolare del trattamento dei dati è </w:t>
      </w:r>
      <w:r w:rsidRPr="001502EB">
        <w:rPr>
          <w:i/>
          <w:sz w:val="22"/>
          <w:szCs w:val="22"/>
        </w:rPr>
        <w:t xml:space="preserve">Omnia Language soc. coop.sociale- Sede Legale: Via Mascari, 27 Lecco 23900 LC, Sede Operativa: Corso Matteotti, 5/H Lecco. Tel: 0341/642021. E-mail: </w:t>
      </w:r>
      <w:hyperlink r:id="rId7" w:history="1">
        <w:r w:rsidRPr="001502EB">
          <w:rPr>
            <w:rStyle w:val="Hyperlink"/>
            <w:i/>
            <w:color w:val="auto"/>
            <w:sz w:val="22"/>
            <w:szCs w:val="22"/>
          </w:rPr>
          <w:t>omniacfp@libero.it</w:t>
        </w:r>
      </w:hyperlink>
      <w:r w:rsidRPr="001502EB">
        <w:rPr>
          <w:i/>
          <w:sz w:val="22"/>
          <w:szCs w:val="22"/>
        </w:rPr>
        <w:t xml:space="preserve"> P.Iva: 02452240134</w:t>
      </w:r>
    </w:p>
    <w:p w:rsidR="00053A8A" w:rsidRDefault="00053A8A" w:rsidP="000B01F2">
      <w:pPr>
        <w:pStyle w:val="NoSpacing"/>
        <w:jc w:val="both"/>
        <w:rPr>
          <w:sz w:val="22"/>
          <w:szCs w:val="22"/>
        </w:rPr>
      </w:pPr>
    </w:p>
    <w:p w:rsidR="00053A8A" w:rsidRDefault="00053A8A" w:rsidP="008F33D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Consenso: Il sottoscritto</w:t>
      </w:r>
    </w:p>
    <w:p w:rsidR="00053A8A" w:rsidRDefault="00053A8A" w:rsidP="008F33DD">
      <w:pPr>
        <w:pStyle w:val="NoSpacing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3827"/>
        <w:gridCol w:w="3483"/>
      </w:tblGrid>
      <w:tr w:rsidR="00053A8A" w:rsidRPr="007B2D7D" w:rsidTr="007B2D7D">
        <w:tc>
          <w:tcPr>
            <w:tcW w:w="2802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  <w:r w:rsidRPr="007B2D7D">
              <w:rPr>
                <w:rFonts w:eastAsia="MS MinNew Roman"/>
                <w:sz w:val="22"/>
                <w:szCs w:val="22"/>
              </w:rPr>
              <w:t>Cognome e nome</w:t>
            </w:r>
          </w:p>
        </w:tc>
        <w:tc>
          <w:tcPr>
            <w:tcW w:w="3827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  <w:r w:rsidRPr="007B2D7D">
              <w:rPr>
                <w:rFonts w:eastAsia="MS MinNew Roman"/>
                <w:sz w:val="22"/>
                <w:szCs w:val="22"/>
              </w:rPr>
              <w:t>Residenza e Via</w:t>
            </w:r>
          </w:p>
        </w:tc>
        <w:tc>
          <w:tcPr>
            <w:tcW w:w="3483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  <w:r w:rsidRPr="007B2D7D">
              <w:rPr>
                <w:rFonts w:eastAsia="MS MinNew Roman"/>
                <w:sz w:val="22"/>
                <w:szCs w:val="22"/>
              </w:rPr>
              <w:t>Firma</w:t>
            </w:r>
          </w:p>
        </w:tc>
      </w:tr>
      <w:tr w:rsidR="00053A8A" w:rsidRPr="007B2D7D" w:rsidTr="007B2D7D">
        <w:tc>
          <w:tcPr>
            <w:tcW w:w="2802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</w:p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</w:p>
        </w:tc>
        <w:tc>
          <w:tcPr>
            <w:tcW w:w="3483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</w:p>
        </w:tc>
      </w:tr>
      <w:tr w:rsidR="00053A8A" w:rsidRPr="007B2D7D" w:rsidTr="007B2D7D">
        <w:tc>
          <w:tcPr>
            <w:tcW w:w="2802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</w:p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  <w:r w:rsidRPr="007B2D7D">
              <w:rPr>
                <w:rFonts w:eastAsia="MS MinNew Roman"/>
                <w:sz w:val="22"/>
                <w:szCs w:val="22"/>
              </w:rPr>
              <w:t>Data: ______________________</w:t>
            </w:r>
          </w:p>
        </w:tc>
        <w:tc>
          <w:tcPr>
            <w:tcW w:w="3827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  <w:r w:rsidRPr="007B2D7D">
              <w:rPr>
                <w:rFonts w:eastAsia="MS MinNew Roman"/>
                <w:sz w:val="22"/>
                <w:szCs w:val="22"/>
              </w:rPr>
              <w:t xml:space="preserve">NON esprimo il consenso     </w:t>
            </w:r>
            <w:r w:rsidRPr="007B2D7D">
              <w:rPr>
                <w:rFonts w:ascii="MS Gothic" w:eastAsia="MS Gothic" w:hAnsi="MS Gothic" w:cs="MS Gothic" w:hint="eastAsia"/>
                <w:color w:val="000000"/>
                <w:sz w:val="40"/>
                <w:szCs w:val="40"/>
              </w:rPr>
              <w:t>☐</w:t>
            </w:r>
          </w:p>
        </w:tc>
        <w:tc>
          <w:tcPr>
            <w:tcW w:w="3483" w:type="dxa"/>
          </w:tcPr>
          <w:p w:rsidR="00053A8A" w:rsidRPr="007B2D7D" w:rsidRDefault="00053A8A" w:rsidP="007B2D7D">
            <w:pPr>
              <w:pStyle w:val="NoSpacing"/>
              <w:jc w:val="both"/>
              <w:rPr>
                <w:rFonts w:eastAsia="MS MinNew Roman"/>
                <w:sz w:val="22"/>
                <w:szCs w:val="22"/>
              </w:rPr>
            </w:pPr>
            <w:r w:rsidRPr="007B2D7D">
              <w:rPr>
                <w:rFonts w:eastAsia="MS MinNew Roman"/>
                <w:sz w:val="22"/>
                <w:szCs w:val="22"/>
              </w:rPr>
              <w:t xml:space="preserve">ESPRIMO il consenso     </w:t>
            </w:r>
            <w:r w:rsidRPr="007B2D7D">
              <w:rPr>
                <w:rFonts w:ascii="MS Gothic" w:eastAsia="MS Gothic" w:hAnsi="MS Gothic" w:cs="MS Gothic" w:hint="eastAsia"/>
                <w:color w:val="000000"/>
                <w:sz w:val="40"/>
                <w:szCs w:val="40"/>
              </w:rPr>
              <w:t>☐</w:t>
            </w:r>
          </w:p>
        </w:tc>
      </w:tr>
    </w:tbl>
    <w:p w:rsidR="00053A8A" w:rsidRDefault="00053A8A" w:rsidP="008F33DD">
      <w:pPr>
        <w:pStyle w:val="NoSpacing"/>
        <w:jc w:val="both"/>
        <w:rPr>
          <w:sz w:val="22"/>
          <w:szCs w:val="22"/>
        </w:rPr>
      </w:pPr>
    </w:p>
    <w:p w:rsidR="00053A8A" w:rsidRDefault="00053A8A" w:rsidP="008F33DD">
      <w:pPr>
        <w:pStyle w:val="NoSpacing"/>
        <w:jc w:val="both"/>
        <w:rPr>
          <w:sz w:val="22"/>
          <w:szCs w:val="22"/>
        </w:rPr>
      </w:pPr>
    </w:p>
    <w:p w:rsidR="00053A8A" w:rsidRDefault="00053A8A" w:rsidP="008F33DD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>Frase da inserire nei contratti con i prestatori esterni.</w:t>
      </w:r>
    </w:p>
    <w:p w:rsidR="00053A8A" w:rsidRDefault="00053A8A" w:rsidP="008F33DD">
      <w:pPr>
        <w:pStyle w:val="NoSpacing"/>
        <w:jc w:val="both"/>
        <w:rPr>
          <w:sz w:val="22"/>
          <w:szCs w:val="22"/>
        </w:rPr>
      </w:pPr>
    </w:p>
    <w:p w:rsidR="00053A8A" w:rsidRPr="008C3545" w:rsidRDefault="00053A8A" w:rsidP="008C3545">
      <w:pPr>
        <w:rPr>
          <w:rFonts w:ascii="Calibri" w:hAnsi="Calibri"/>
          <w:color w:val="000000"/>
          <w:sz w:val="22"/>
          <w:szCs w:val="22"/>
        </w:rPr>
      </w:pPr>
      <w:r w:rsidRPr="008C3545">
        <w:rPr>
          <w:rFonts w:ascii="Calibri" w:hAnsi="Calibri"/>
          <w:b/>
          <w:bCs/>
          <w:color w:val="000000"/>
          <w:sz w:val="22"/>
          <w:szCs w:val="22"/>
        </w:rPr>
        <w:t xml:space="preserve">“Il trattamento dei suoi dati è lecito in quanto necessario per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il </w:t>
      </w:r>
      <w:r w:rsidRPr="008C3545">
        <w:rPr>
          <w:rFonts w:ascii="Calibri" w:hAnsi="Calibri"/>
          <w:b/>
          <w:bCs/>
          <w:color w:val="000000"/>
          <w:sz w:val="22"/>
          <w:szCs w:val="22"/>
        </w:rPr>
        <w:t xml:space="preserve">contratto che viene da lei sottoscritto (vedi Regolamento UE 2106/679, </w:t>
      </w:r>
      <w:bookmarkStart w:id="0" w:name="_GoBack"/>
      <w:bookmarkEnd w:id="0"/>
      <w:r w:rsidRPr="008C3545">
        <w:rPr>
          <w:rFonts w:ascii="Calibri" w:hAnsi="Calibri"/>
          <w:b/>
          <w:bCs/>
          <w:color w:val="000000"/>
          <w:sz w:val="22"/>
          <w:szCs w:val="22"/>
        </w:rPr>
        <w:t>Art. 6, comma 1 punto a) “Liceità del trattamento”).</w:t>
      </w:r>
      <w:r w:rsidRPr="008C3545">
        <w:rPr>
          <w:rFonts w:ascii="Calibri" w:hAnsi="Calibri"/>
          <w:color w:val="000000"/>
          <w:sz w:val="22"/>
          <w:szCs w:val="22"/>
        </w:rPr>
        <w:t> </w:t>
      </w:r>
    </w:p>
    <w:p w:rsidR="00053A8A" w:rsidRPr="00C56526" w:rsidRDefault="00053A8A" w:rsidP="008C3545">
      <w:pPr>
        <w:pStyle w:val="NoSpacing"/>
        <w:jc w:val="both"/>
        <w:rPr>
          <w:sz w:val="22"/>
          <w:szCs w:val="22"/>
        </w:rPr>
      </w:pPr>
    </w:p>
    <w:sectPr w:rsidR="00053A8A" w:rsidRPr="00C56526" w:rsidSect="000B01F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8A" w:rsidRDefault="00053A8A" w:rsidP="00C56526">
      <w:r>
        <w:separator/>
      </w:r>
    </w:p>
  </w:endnote>
  <w:endnote w:type="continuationSeparator" w:id="0">
    <w:p w:rsidR="00053A8A" w:rsidRDefault="00053A8A" w:rsidP="00C5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8A" w:rsidRDefault="00053A8A" w:rsidP="00C56526">
      <w:r>
        <w:separator/>
      </w:r>
    </w:p>
  </w:footnote>
  <w:footnote w:type="continuationSeparator" w:id="0">
    <w:p w:rsidR="00053A8A" w:rsidRDefault="00053A8A" w:rsidP="00C56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D703003"/>
    <w:multiLevelType w:val="hybridMultilevel"/>
    <w:tmpl w:val="053E70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F6970"/>
    <w:multiLevelType w:val="hybridMultilevel"/>
    <w:tmpl w:val="534CDDF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124AD"/>
    <w:multiLevelType w:val="hybridMultilevel"/>
    <w:tmpl w:val="CCCA12AE"/>
    <w:lvl w:ilvl="0" w:tplc="572A6BC4">
      <w:start w:val="1"/>
      <w:numFmt w:val="decimal"/>
      <w:lvlText w:val="%1)"/>
      <w:lvlJc w:val="left"/>
      <w:pPr>
        <w:ind w:left="740" w:hanging="38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D614C4"/>
    <w:multiLevelType w:val="hybridMultilevel"/>
    <w:tmpl w:val="C7FA3BC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E328A0"/>
    <w:multiLevelType w:val="hybridMultilevel"/>
    <w:tmpl w:val="847CF3E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841E0B"/>
    <w:multiLevelType w:val="hybridMultilevel"/>
    <w:tmpl w:val="86B43EA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1122A9"/>
    <w:multiLevelType w:val="hybridMultilevel"/>
    <w:tmpl w:val="AB821298"/>
    <w:lvl w:ilvl="0" w:tplc="F14ED9F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DF793F"/>
    <w:multiLevelType w:val="hybridMultilevel"/>
    <w:tmpl w:val="79483F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1F2"/>
    <w:rsid w:val="00053A8A"/>
    <w:rsid w:val="000860C9"/>
    <w:rsid w:val="000B01F2"/>
    <w:rsid w:val="000C272A"/>
    <w:rsid w:val="0011521E"/>
    <w:rsid w:val="001502EB"/>
    <w:rsid w:val="00224E70"/>
    <w:rsid w:val="002A2692"/>
    <w:rsid w:val="00311128"/>
    <w:rsid w:val="00514A10"/>
    <w:rsid w:val="00556C6E"/>
    <w:rsid w:val="00633A78"/>
    <w:rsid w:val="00687F7F"/>
    <w:rsid w:val="007B2D7D"/>
    <w:rsid w:val="008C0B18"/>
    <w:rsid w:val="008C3545"/>
    <w:rsid w:val="008F33DD"/>
    <w:rsid w:val="00900001"/>
    <w:rsid w:val="0096241B"/>
    <w:rsid w:val="009B36EE"/>
    <w:rsid w:val="00A453A7"/>
    <w:rsid w:val="00C56526"/>
    <w:rsid w:val="00D837F5"/>
    <w:rsid w:val="00DF3DA7"/>
    <w:rsid w:val="00EF33D6"/>
    <w:rsid w:val="00FE00E3"/>
    <w:rsid w:val="00FF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D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01F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87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65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65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565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6526"/>
    <w:rPr>
      <w:rFonts w:cs="Times New Roman"/>
    </w:rPr>
  </w:style>
  <w:style w:type="character" w:styleId="Hyperlink">
    <w:name w:val="Hyperlink"/>
    <w:basedOn w:val="DefaultParagraphFont"/>
    <w:uiPriority w:val="99"/>
    <w:rsid w:val="00633A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F33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niacfp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438</Words>
  <Characters>2501</Characters>
  <Application>Microsoft Office Outlook</Application>
  <DocSecurity>0</DocSecurity>
  <Lines>0</Lines>
  <Paragraphs>0</Paragraphs>
  <ScaleCrop>false</ScaleCrop>
  <Company>LIVIO GIUSEPPE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AI SENSI DEL (D</dc:title>
  <dc:subject/>
  <dc:creator>BEPPE LIVIO</dc:creator>
  <cp:keywords/>
  <dc:description/>
  <cp:lastModifiedBy>Utente</cp:lastModifiedBy>
  <cp:revision>2</cp:revision>
  <dcterms:created xsi:type="dcterms:W3CDTF">2019-10-29T11:19:00Z</dcterms:created>
  <dcterms:modified xsi:type="dcterms:W3CDTF">2019-10-29T11:19:00Z</dcterms:modified>
</cp:coreProperties>
</file>